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F70" w:rsidRPr="00436F70" w:rsidRDefault="00436F70">
      <w:pPr>
        <w:pStyle w:val="Navade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Arial" w:hAnsi="Arial" w:cs="Arial"/>
        </w:rPr>
      </w:pPr>
      <w:r w:rsidRPr="00436F70">
        <w:rPr>
          <w:rFonts w:ascii="Arial" w:hAnsi="Arial" w:cs="Arial"/>
        </w:rPr>
        <w:t>Aeroklub Ptuj</w:t>
      </w:r>
    </w:p>
    <w:p w:rsidR="00436F70" w:rsidRPr="00436F70" w:rsidRDefault="00436F70">
      <w:pPr>
        <w:pStyle w:val="Navade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Arial" w:hAnsi="Arial" w:cs="Arial"/>
        </w:rPr>
      </w:pPr>
      <w:r w:rsidRPr="00436F70">
        <w:rPr>
          <w:rFonts w:ascii="Arial" w:hAnsi="Arial" w:cs="Arial"/>
        </w:rPr>
        <w:t>Moškanjci 95a</w:t>
      </w:r>
    </w:p>
    <w:p w:rsidR="00436F70" w:rsidRPr="00436F70" w:rsidRDefault="00436F70">
      <w:pPr>
        <w:pStyle w:val="Navade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Arial" w:hAnsi="Arial" w:cs="Arial"/>
        </w:rPr>
      </w:pPr>
      <w:r w:rsidRPr="00436F70">
        <w:rPr>
          <w:rFonts w:ascii="Arial" w:hAnsi="Arial" w:cs="Arial"/>
        </w:rPr>
        <w:t>2272 Moškanjci</w:t>
      </w:r>
    </w:p>
    <w:p w:rsidR="00436F70" w:rsidRDefault="00C322B7">
      <w:pPr>
        <w:pStyle w:val="Navade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Moškanjci </w:t>
      </w:r>
      <w:r w:rsidR="00AC62F2">
        <w:rPr>
          <w:rFonts w:ascii="Arial" w:hAnsi="Arial" w:cs="Arial"/>
        </w:rPr>
        <w:t xml:space="preserve"> 0</w:t>
      </w:r>
      <w:r w:rsidR="00F32FCD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AC62F2">
        <w:rPr>
          <w:rFonts w:ascii="Arial" w:hAnsi="Arial" w:cs="Arial"/>
        </w:rPr>
        <w:t>0</w:t>
      </w:r>
      <w:bookmarkStart w:id="0" w:name="_GoBack"/>
      <w:bookmarkEnd w:id="0"/>
      <w:r w:rsidR="00AC62F2">
        <w:rPr>
          <w:rFonts w:ascii="Arial" w:hAnsi="Arial" w:cs="Arial"/>
        </w:rPr>
        <w:t>3</w:t>
      </w:r>
      <w:r w:rsidR="00A457DD">
        <w:rPr>
          <w:rFonts w:ascii="Arial" w:hAnsi="Arial" w:cs="Arial"/>
        </w:rPr>
        <w:t>.2020</w:t>
      </w:r>
    </w:p>
    <w:p w:rsidR="00A627AA" w:rsidRDefault="00A627AA">
      <w:pPr>
        <w:pStyle w:val="Navade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Arial" w:hAnsi="Arial" w:cs="Arial"/>
        </w:rPr>
      </w:pPr>
    </w:p>
    <w:p w:rsidR="00F37D5A" w:rsidRDefault="00F37D5A">
      <w:pPr>
        <w:pStyle w:val="Navade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Arial" w:hAnsi="Arial" w:cs="Arial"/>
        </w:rPr>
      </w:pPr>
    </w:p>
    <w:p w:rsidR="00436F70" w:rsidRPr="00A627AA" w:rsidRDefault="00436F70" w:rsidP="00A627AA">
      <w:pPr>
        <w:pStyle w:val="Navade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Arial" w:hAnsi="Arial" w:cs="Arial"/>
        </w:rPr>
      </w:pPr>
    </w:p>
    <w:p w:rsidR="00F96651" w:rsidRDefault="00F32FCD" w:rsidP="00F32FCD">
      <w:pPr>
        <w:pStyle w:val="Navade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V A B I L O</w:t>
      </w:r>
    </w:p>
    <w:p w:rsidR="004A4159" w:rsidRDefault="004A4159" w:rsidP="00F32FCD">
      <w:pPr>
        <w:pStyle w:val="Navade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ascii="Arial" w:hAnsi="Arial" w:cs="Arial"/>
          <w:b/>
          <w:sz w:val="28"/>
        </w:rPr>
      </w:pPr>
    </w:p>
    <w:p w:rsidR="004A4159" w:rsidRDefault="004A4159" w:rsidP="00F32FCD">
      <w:pPr>
        <w:pStyle w:val="Navade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ascii="Arial" w:hAnsi="Arial" w:cs="Arial"/>
        </w:rPr>
      </w:pPr>
    </w:p>
    <w:p w:rsidR="00F32FCD" w:rsidRDefault="00F32FCD" w:rsidP="00F32FCD">
      <w:pPr>
        <w:pStyle w:val="Navade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ascii="Arial" w:hAnsi="Arial" w:cs="Arial"/>
        </w:rPr>
      </w:pPr>
    </w:p>
    <w:p w:rsidR="00F32FCD" w:rsidRDefault="00F32FCD" w:rsidP="00F32FCD">
      <w:pPr>
        <w:pStyle w:val="Navade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Vabim te na redno letno skupščino Aerokluba Ptuj, ki bo v </w:t>
      </w:r>
      <w:r w:rsidR="00DF0E84">
        <w:rPr>
          <w:rFonts w:ascii="Arial" w:hAnsi="Arial" w:cs="Arial"/>
        </w:rPr>
        <w:t>petek 20.03.2020 ob 18:00 uri na letališču v Moškanjcih</w:t>
      </w:r>
    </w:p>
    <w:p w:rsidR="00F96651" w:rsidRDefault="00F96651" w:rsidP="00F32FCD">
      <w:pPr>
        <w:pStyle w:val="Navade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Predlog dnevnega reda skupščine:</w:t>
      </w:r>
    </w:p>
    <w:p w:rsidR="00F96651" w:rsidRDefault="00F96651" w:rsidP="00F96651">
      <w:pPr>
        <w:pStyle w:val="Navaden1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Otvoritev dela skupščine in pozdrav prisotnih</w:t>
      </w:r>
    </w:p>
    <w:p w:rsidR="00F96651" w:rsidRDefault="00F96651" w:rsidP="00F96651">
      <w:pPr>
        <w:pStyle w:val="Navaden1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Predlog in izvolitev delovnega predsedstva v skupščine</w:t>
      </w:r>
    </w:p>
    <w:p w:rsidR="00F96651" w:rsidRDefault="00F96651" w:rsidP="00F96651">
      <w:pPr>
        <w:pStyle w:val="Navaden1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predsednika delovnega predsedstva</w:t>
      </w:r>
    </w:p>
    <w:p w:rsidR="00F96651" w:rsidRDefault="00F96651" w:rsidP="00F96651">
      <w:pPr>
        <w:pStyle w:val="Navaden1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dveh članov delovnega </w:t>
      </w:r>
      <w:r w:rsidR="00DF0E84">
        <w:rPr>
          <w:rFonts w:ascii="Arial" w:hAnsi="Arial" w:cs="Arial"/>
        </w:rPr>
        <w:t>predsedstva</w:t>
      </w:r>
    </w:p>
    <w:p w:rsidR="00F96651" w:rsidRDefault="00F96651" w:rsidP="00F96651">
      <w:pPr>
        <w:pStyle w:val="Navaden1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zapisnikarja</w:t>
      </w:r>
    </w:p>
    <w:p w:rsidR="00F96651" w:rsidRDefault="00F96651" w:rsidP="00F96651">
      <w:pPr>
        <w:pStyle w:val="Navaden1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dveh overovateljev zapisnika</w:t>
      </w:r>
    </w:p>
    <w:p w:rsidR="00F96651" w:rsidRDefault="00F96651" w:rsidP="00F96651">
      <w:pPr>
        <w:pStyle w:val="Navaden1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verifikacijske komisije</w:t>
      </w:r>
    </w:p>
    <w:p w:rsidR="00F96651" w:rsidRDefault="00F96651" w:rsidP="00F96651">
      <w:pPr>
        <w:pStyle w:val="Navaden1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volilne komisije</w:t>
      </w:r>
    </w:p>
    <w:p w:rsidR="00F96651" w:rsidRDefault="00F96651" w:rsidP="00F96651">
      <w:pPr>
        <w:pStyle w:val="Navaden1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Poročilo o delu Aerokluba Ptuj:</w:t>
      </w:r>
    </w:p>
    <w:p w:rsidR="00F96651" w:rsidRDefault="00F96651" w:rsidP="00F96651">
      <w:pPr>
        <w:pStyle w:val="Navaden1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predsednika</w:t>
      </w:r>
    </w:p>
    <w:p w:rsidR="00F96651" w:rsidRDefault="00CC2622" w:rsidP="00F96651">
      <w:pPr>
        <w:pStyle w:val="Navaden1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vodij sekcij</w:t>
      </w:r>
    </w:p>
    <w:p w:rsidR="00CC2622" w:rsidRDefault="00CC2622" w:rsidP="00F96651">
      <w:pPr>
        <w:pStyle w:val="Navaden1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poročilo letalske šole</w:t>
      </w:r>
    </w:p>
    <w:p w:rsidR="00CC2622" w:rsidRDefault="00CC2622" w:rsidP="00F96651">
      <w:pPr>
        <w:pStyle w:val="Navaden1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finančno poročilo</w:t>
      </w:r>
    </w:p>
    <w:p w:rsidR="00CC2622" w:rsidRDefault="00CC2622" w:rsidP="00F96651">
      <w:pPr>
        <w:pStyle w:val="Navaden1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poročilo nadzornega odbora</w:t>
      </w:r>
    </w:p>
    <w:p w:rsidR="00CC2622" w:rsidRDefault="00CC2622" w:rsidP="00CC2622">
      <w:pPr>
        <w:pStyle w:val="Navaden1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Razprava po poročilih</w:t>
      </w:r>
    </w:p>
    <w:p w:rsidR="00CC2622" w:rsidRDefault="00CC2622" w:rsidP="00CC2622">
      <w:pPr>
        <w:pStyle w:val="Navaden1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Razrešnica predsednika in predsedstva ter organov predsedstva:</w:t>
      </w:r>
    </w:p>
    <w:p w:rsidR="00CC2622" w:rsidRDefault="00CC2622" w:rsidP="00CC2622">
      <w:pPr>
        <w:pStyle w:val="Navaden1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nadzornega odbora</w:t>
      </w:r>
    </w:p>
    <w:p w:rsidR="00CC2622" w:rsidRDefault="00CC2622" w:rsidP="00CC2622">
      <w:pPr>
        <w:pStyle w:val="Navaden1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disciplinske komisije</w:t>
      </w:r>
    </w:p>
    <w:p w:rsidR="00CC2622" w:rsidRDefault="00CC2622" w:rsidP="00CC2622">
      <w:pPr>
        <w:pStyle w:val="Navaden1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Predlog kandidacijske komisije za novega predsednika, člane predsedstva ter organe predsedstva:</w:t>
      </w:r>
    </w:p>
    <w:p w:rsidR="00CC2622" w:rsidRDefault="00CC2622" w:rsidP="00CC2622">
      <w:pPr>
        <w:pStyle w:val="Navaden1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nadzorni odbor</w:t>
      </w:r>
    </w:p>
    <w:p w:rsidR="00CC2622" w:rsidRDefault="00CC2622" w:rsidP="00CC2622">
      <w:pPr>
        <w:pStyle w:val="Navaden1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disciplinsko komisijo</w:t>
      </w:r>
    </w:p>
    <w:p w:rsidR="00CC2622" w:rsidRDefault="00CC2622" w:rsidP="00CC2622">
      <w:pPr>
        <w:pStyle w:val="Navaden1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Volitev predsednika, predsedstva in organov predsedstva</w:t>
      </w:r>
    </w:p>
    <w:p w:rsidR="00CC2622" w:rsidRDefault="00CC2622" w:rsidP="00CC2622">
      <w:pPr>
        <w:pStyle w:val="Navaden1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Pr</w:t>
      </w:r>
      <w:r w:rsidR="00230521">
        <w:rPr>
          <w:rFonts w:ascii="Arial" w:hAnsi="Arial" w:cs="Arial"/>
        </w:rPr>
        <w:t>edlog programa dela za leto 2020</w:t>
      </w:r>
    </w:p>
    <w:p w:rsidR="00CC2622" w:rsidRDefault="00CC2622" w:rsidP="00CC2622">
      <w:pPr>
        <w:pStyle w:val="Navaden1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Programi dela sekcij</w:t>
      </w:r>
    </w:p>
    <w:p w:rsidR="00CC2622" w:rsidRDefault="00CC2622" w:rsidP="00CC2622">
      <w:pPr>
        <w:pStyle w:val="Navaden1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Program letalske šole</w:t>
      </w:r>
    </w:p>
    <w:p w:rsidR="00CC2622" w:rsidRPr="00CC2622" w:rsidRDefault="00CC2622" w:rsidP="00CC2622">
      <w:pPr>
        <w:pStyle w:val="Navaden1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Finančni plan</w:t>
      </w:r>
    </w:p>
    <w:p w:rsidR="00CC2622" w:rsidRDefault="00CC2622" w:rsidP="00CC2622">
      <w:pPr>
        <w:pStyle w:val="Navaden1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Razprava in potrditev planov iz točke 8.</w:t>
      </w:r>
    </w:p>
    <w:p w:rsidR="00511C5B" w:rsidRDefault="00511C5B" w:rsidP="00CC2622">
      <w:pPr>
        <w:pStyle w:val="Navaden1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Sprejem Pravilnika o podeljevanju priznanj.</w:t>
      </w:r>
    </w:p>
    <w:p w:rsidR="004A4159" w:rsidRPr="004A4159" w:rsidRDefault="00996CA2" w:rsidP="004A4159">
      <w:pPr>
        <w:pStyle w:val="Navaden1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Razno</w:t>
      </w:r>
    </w:p>
    <w:p w:rsidR="004A4159" w:rsidRDefault="004A4159" w:rsidP="004A4159">
      <w:pPr>
        <w:pStyle w:val="Navade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1065"/>
        <w:rPr>
          <w:rFonts w:ascii="Arial" w:hAnsi="Arial" w:cs="Arial"/>
        </w:rPr>
      </w:pPr>
    </w:p>
    <w:p w:rsidR="004A4159" w:rsidRDefault="004A4159" w:rsidP="004A4159">
      <w:pPr>
        <w:pStyle w:val="Navade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Vljudno vabljeni!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Predsednik Aerokluba Ptuj</w:t>
      </w:r>
    </w:p>
    <w:p w:rsidR="004A4159" w:rsidRPr="00F37D5A" w:rsidRDefault="004A4159" w:rsidP="004A4159">
      <w:pPr>
        <w:pStyle w:val="Navade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457DD">
        <w:rPr>
          <w:rFonts w:ascii="Arial" w:hAnsi="Arial" w:cs="Arial"/>
        </w:rPr>
        <w:t>Aleksander Čuš</w:t>
      </w:r>
    </w:p>
    <w:sectPr w:rsidR="004A4159" w:rsidRPr="00F37D5A" w:rsidSect="00E34897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FC3" w:rsidRDefault="00747FC3">
      <w:r>
        <w:separator/>
      </w:r>
    </w:p>
  </w:endnote>
  <w:endnote w:type="continuationSeparator" w:id="0">
    <w:p w:rsidR="00747FC3" w:rsidRDefault="00747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F2E" w:rsidRDefault="008A1F2E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F2E" w:rsidRDefault="008A1F2E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FC3" w:rsidRDefault="00747FC3">
      <w:r>
        <w:separator/>
      </w:r>
    </w:p>
  </w:footnote>
  <w:footnote w:type="continuationSeparator" w:id="0">
    <w:p w:rsidR="00747FC3" w:rsidRDefault="00747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F2E" w:rsidRDefault="008A1F2E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F2E" w:rsidRDefault="008A1F2E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89"/>
        </w:tabs>
        <w:ind w:left="389" w:firstLine="177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89"/>
        </w:tabs>
        <w:ind w:left="389" w:firstLine="393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89"/>
        </w:tabs>
        <w:ind w:left="389" w:firstLine="6091"/>
      </w:pPr>
      <w:rPr>
        <w:rFonts w:hint="default"/>
        <w:color w:val="000000"/>
        <w:position w:val="0"/>
        <w:sz w:val="22"/>
      </w:rPr>
    </w:lvl>
  </w:abstractNum>
  <w:abstractNum w:abstractNumId="1">
    <w:nsid w:val="00000002"/>
    <w:multiLevelType w:val="multilevel"/>
    <w:tmpl w:val="894EE874"/>
    <w:lvl w:ilvl="0">
      <w:start w:val="2"/>
      <w:numFmt w:val="decimal"/>
      <w:isLgl/>
      <w:lvlText w:val="%1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89"/>
        </w:tabs>
        <w:ind w:left="389" w:firstLine="177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89"/>
        </w:tabs>
        <w:ind w:left="389" w:firstLine="393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89"/>
        </w:tabs>
        <w:ind w:left="389" w:firstLine="6091"/>
      </w:pPr>
      <w:rPr>
        <w:rFonts w:hint="default"/>
        <w:color w:val="000000"/>
        <w:position w:val="0"/>
        <w:sz w:val="22"/>
      </w:rPr>
    </w:lvl>
  </w:abstractNum>
  <w:abstractNum w:abstractNumId="2">
    <w:nsid w:val="00000003"/>
    <w:multiLevelType w:val="multilevel"/>
    <w:tmpl w:val="894EE875"/>
    <w:lvl w:ilvl="0">
      <w:start w:val="2272"/>
      <w:numFmt w:val="bullet"/>
      <w:lvlText w:val="-"/>
      <w:lvlJc w:val="left"/>
      <w:pPr>
        <w:tabs>
          <w:tab w:val="num" w:pos="348"/>
        </w:tabs>
        <w:ind w:left="348" w:firstLine="360"/>
      </w:pPr>
      <w:rPr>
        <w:rFonts w:ascii="Arial Unicode MS" w:eastAsia="ヒラギノ角ゴ Pro W3" w:hAnsi="Arial Unicode MS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3">
    <w:nsid w:val="16C94E35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89"/>
        </w:tabs>
        <w:ind w:left="389" w:firstLine="177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89"/>
        </w:tabs>
        <w:ind w:left="389" w:firstLine="393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89"/>
        </w:tabs>
        <w:ind w:left="389" w:firstLine="6091"/>
      </w:pPr>
      <w:rPr>
        <w:rFonts w:hint="default"/>
        <w:color w:val="000000"/>
        <w:position w:val="0"/>
        <w:sz w:val="22"/>
      </w:rPr>
    </w:lvl>
  </w:abstractNum>
  <w:abstractNum w:abstractNumId="4">
    <w:nsid w:val="1AE61C1F"/>
    <w:multiLevelType w:val="hybridMultilevel"/>
    <w:tmpl w:val="77EE8668"/>
    <w:lvl w:ilvl="0" w:tplc="3B745A6C">
      <w:start w:val="1"/>
      <w:numFmt w:val="bullet"/>
      <w:lvlText w:val="-"/>
      <w:lvlJc w:val="left"/>
      <w:pPr>
        <w:ind w:left="1425" w:hanging="360"/>
      </w:pPr>
      <w:rPr>
        <w:rFonts w:ascii="Arial" w:eastAsia="ヒラギノ角ゴ Pro W3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33EC3536"/>
    <w:multiLevelType w:val="hybridMultilevel"/>
    <w:tmpl w:val="6D6EA4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B2269"/>
    <w:multiLevelType w:val="hybridMultilevel"/>
    <w:tmpl w:val="78220CEC"/>
    <w:lvl w:ilvl="0" w:tplc="C56EC0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EAB4E19"/>
    <w:multiLevelType w:val="hybridMultilevel"/>
    <w:tmpl w:val="03505708"/>
    <w:lvl w:ilvl="0" w:tplc="EAFC4D68">
      <w:start w:val="1"/>
      <w:numFmt w:val="bullet"/>
      <w:lvlText w:val="-"/>
      <w:lvlJc w:val="left"/>
      <w:pPr>
        <w:ind w:left="1080" w:hanging="360"/>
      </w:pPr>
      <w:rPr>
        <w:rFonts w:ascii="Arial" w:eastAsia="ヒラギノ角ゴ Pro W3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5575E4"/>
    <w:multiLevelType w:val="hybridMultilevel"/>
    <w:tmpl w:val="0E902E24"/>
    <w:lvl w:ilvl="0" w:tplc="937C8386">
      <w:start w:val="6"/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B25CCD"/>
    <w:multiLevelType w:val="hybridMultilevel"/>
    <w:tmpl w:val="AAA62974"/>
    <w:lvl w:ilvl="0" w:tplc="0DCEEA3C">
      <w:start w:val="1"/>
      <w:numFmt w:val="bullet"/>
      <w:lvlText w:val="-"/>
      <w:lvlJc w:val="left"/>
      <w:pPr>
        <w:ind w:left="1774" w:hanging="360"/>
      </w:pPr>
      <w:rPr>
        <w:rFonts w:ascii="Arial" w:eastAsia="ヒラギノ角ゴ Pro W3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10">
    <w:nsid w:val="6E6142C2"/>
    <w:multiLevelType w:val="hybridMultilevel"/>
    <w:tmpl w:val="4C5CB5B6"/>
    <w:lvl w:ilvl="0" w:tplc="ED405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2042C1"/>
    <w:multiLevelType w:val="hybridMultilevel"/>
    <w:tmpl w:val="9CA85D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53A9F"/>
    <w:multiLevelType w:val="multilevel"/>
    <w:tmpl w:val="70B89B1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10"/>
  </w:num>
  <w:num w:numId="11">
    <w:abstractNumId w:val="1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avaden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70"/>
    <w:rsid w:val="00041647"/>
    <w:rsid w:val="00046EDA"/>
    <w:rsid w:val="000712A9"/>
    <w:rsid w:val="00176626"/>
    <w:rsid w:val="00230521"/>
    <w:rsid w:val="002476AA"/>
    <w:rsid w:val="00436F70"/>
    <w:rsid w:val="00467234"/>
    <w:rsid w:val="004A4159"/>
    <w:rsid w:val="00511C5B"/>
    <w:rsid w:val="0059633C"/>
    <w:rsid w:val="006D2779"/>
    <w:rsid w:val="00747FC3"/>
    <w:rsid w:val="007532B6"/>
    <w:rsid w:val="007C58B2"/>
    <w:rsid w:val="0080017A"/>
    <w:rsid w:val="00884B71"/>
    <w:rsid w:val="008A1F2E"/>
    <w:rsid w:val="00922F71"/>
    <w:rsid w:val="0093464B"/>
    <w:rsid w:val="00973EDF"/>
    <w:rsid w:val="00996CA2"/>
    <w:rsid w:val="009D2631"/>
    <w:rsid w:val="009E5E85"/>
    <w:rsid w:val="009E77B3"/>
    <w:rsid w:val="00A457DD"/>
    <w:rsid w:val="00A627AA"/>
    <w:rsid w:val="00AC62F2"/>
    <w:rsid w:val="00AE097E"/>
    <w:rsid w:val="00B43023"/>
    <w:rsid w:val="00B62518"/>
    <w:rsid w:val="00B6288B"/>
    <w:rsid w:val="00C15BD6"/>
    <w:rsid w:val="00C322B7"/>
    <w:rsid w:val="00C80EAC"/>
    <w:rsid w:val="00CB6857"/>
    <w:rsid w:val="00CC2622"/>
    <w:rsid w:val="00DF0E84"/>
    <w:rsid w:val="00E1787F"/>
    <w:rsid w:val="00E34897"/>
    <w:rsid w:val="00EC5265"/>
    <w:rsid w:val="00EE0E80"/>
    <w:rsid w:val="00F32FCD"/>
    <w:rsid w:val="00F37D5A"/>
    <w:rsid w:val="00F9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avaden">
    <w:name w:val="Normal"/>
    <w:autoRedefine/>
    <w:qFormat/>
    <w:rsid w:val="00E34897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FreeForm">
    <w:name w:val="Free Form"/>
    <w:rsid w:val="00E34897"/>
    <w:rPr>
      <w:rFonts w:ascii="Lucida Grande" w:eastAsia="ヒラギノ角ゴ Pro W3" w:hAnsi="Lucida Grande"/>
      <w:color w:val="000000"/>
    </w:rPr>
  </w:style>
  <w:style w:type="paragraph" w:customStyle="1" w:styleId="Navaden1">
    <w:name w:val="Navaden1"/>
    <w:autoRedefine/>
    <w:rsid w:val="00E34897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paragraph" w:styleId="Odstavekseznama">
    <w:name w:val="List Paragraph"/>
    <w:qFormat/>
    <w:rsid w:val="00E34897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character" w:styleId="Hiperpovezava">
    <w:name w:val="Hyperlink"/>
    <w:basedOn w:val="Privzetapisavaodstavka"/>
    <w:locked/>
    <w:rsid w:val="008A1F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avaden">
    <w:name w:val="Normal"/>
    <w:autoRedefine/>
    <w:qFormat/>
    <w:rsid w:val="00E34897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FreeForm">
    <w:name w:val="Free Form"/>
    <w:rsid w:val="00E34897"/>
    <w:rPr>
      <w:rFonts w:ascii="Lucida Grande" w:eastAsia="ヒラギノ角ゴ Pro W3" w:hAnsi="Lucida Grande"/>
      <w:color w:val="000000"/>
    </w:rPr>
  </w:style>
  <w:style w:type="paragraph" w:customStyle="1" w:styleId="Navaden1">
    <w:name w:val="Navaden1"/>
    <w:autoRedefine/>
    <w:rsid w:val="00E34897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paragraph" w:styleId="Odstavekseznama">
    <w:name w:val="List Paragraph"/>
    <w:qFormat/>
    <w:rsid w:val="00E34897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character" w:styleId="Hiperpovezava">
    <w:name w:val="Hyperlink"/>
    <w:basedOn w:val="Privzetapisavaodstavka"/>
    <w:locked/>
    <w:rsid w:val="008A1F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180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</dc:creator>
  <cp:lastModifiedBy>Cus Aleksander</cp:lastModifiedBy>
  <cp:revision>9</cp:revision>
  <cp:lastPrinted>2013-02-28T04:52:00Z</cp:lastPrinted>
  <dcterms:created xsi:type="dcterms:W3CDTF">2016-02-23T13:33:00Z</dcterms:created>
  <dcterms:modified xsi:type="dcterms:W3CDTF">2020-03-03T08:09:00Z</dcterms:modified>
</cp:coreProperties>
</file>